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wdp" ContentType="image/vnd.ms-photo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tblW w:w="5763" w:type="dxa"/>
        <w:tblInd w:w="108" w:type="dxa"/>
        <w:tblLook w:val="04A0" w:firstRow="1" w:lastRow="0" w:firstColumn="1" w:lastColumn="0" w:noHBand="0" w:noVBand="1"/>
      </w:tblPr>
      <w:tblGrid>
        <w:gridCol w:w="5763"/>
      </w:tblGrid>
      <w:tr w:rsidR="00322089" w:rsidRPr="00322089" w14:paraId="23C1AE22" w14:textId="77777777" w:rsidTr="00C11DFD">
        <w:trPr>
          <w:trHeight w:val="284"/>
        </w:trPr>
        <w:tc>
          <w:tcPr>
            <w:tcW w:w="5763" w:type="dxa"/>
          </w:tcPr>
          <w:p w14:paraId="69B01926" w14:textId="7765409A" w:rsidR="00322089" w:rsidRPr="00333506" w:rsidRDefault="00333506" w:rsidP="00C11DFD">
            <w:pPr>
              <w:pStyle w:val="Heading1"/>
              <w:ind w:right="-108"/>
              <w:outlineLvl w:val="0"/>
              <w:rPr>
                <w:b w:val="0"/>
                <w:sz w:val="16"/>
                <w:szCs w:val="16"/>
              </w:rPr>
            </w:pPr>
            <w:r w:rsidRPr="00333506">
              <w:rPr>
                <w:sz w:val="16"/>
                <w:szCs w:val="16"/>
              </w:rPr>
              <w:t>Admin</w:t>
            </w:r>
            <w:r>
              <w:rPr>
                <w:sz w:val="16"/>
                <w:szCs w:val="16"/>
              </w:rPr>
              <w:t xml:space="preserve">:    </w:t>
            </w:r>
            <w:r>
              <w:rPr>
                <w:b w:val="0"/>
                <w:sz w:val="16"/>
                <w:szCs w:val="16"/>
              </w:rPr>
              <w:t xml:space="preserve"> </w:t>
            </w:r>
            <w:r w:rsidRPr="00333506">
              <w:rPr>
                <w:b w:val="0"/>
                <w:sz w:val="16"/>
                <w:szCs w:val="16"/>
              </w:rPr>
              <w:t>Date received</w:t>
            </w:r>
            <w:proofErr w:type="gramStart"/>
            <w:r w:rsidRPr="00333506">
              <w:rPr>
                <w:b w:val="0"/>
                <w:sz w:val="16"/>
                <w:szCs w:val="16"/>
              </w:rPr>
              <w:t>:</w:t>
            </w:r>
            <w:r>
              <w:rPr>
                <w:b w:val="0"/>
                <w:sz w:val="16"/>
                <w:szCs w:val="16"/>
              </w:rPr>
              <w:t xml:space="preserve">                                             Outcome</w:t>
            </w:r>
            <w:proofErr w:type="gramEnd"/>
            <w:r>
              <w:rPr>
                <w:b w:val="0"/>
                <w:sz w:val="16"/>
                <w:szCs w:val="16"/>
              </w:rPr>
              <w:t>:</w:t>
            </w:r>
          </w:p>
        </w:tc>
      </w:tr>
    </w:tbl>
    <w:p w14:paraId="0253C53C" w14:textId="026C592C" w:rsidR="00322089" w:rsidRDefault="00C11DFD">
      <w:r>
        <w:rPr>
          <w:noProof/>
          <w:color w:val="0000FF"/>
        </w:rPr>
        <w:drawing>
          <wp:anchor distT="0" distB="0" distL="114300" distR="114300" simplePos="0" relativeHeight="251662335" behindDoc="0" locked="0" layoutInCell="1" allowOverlap="1" wp14:anchorId="68235388" wp14:editId="60E078B6">
            <wp:simplePos x="0" y="0"/>
            <wp:positionH relativeFrom="column">
              <wp:posOffset>795020</wp:posOffset>
            </wp:positionH>
            <wp:positionV relativeFrom="paragraph">
              <wp:posOffset>254000</wp:posOffset>
            </wp:positionV>
            <wp:extent cx="1880235" cy="925830"/>
            <wp:effectExtent l="0" t="0" r="0" b="0"/>
            <wp:wrapNone/>
            <wp:docPr id="43" name="Picture 43" descr="http://vanguardiadelpueblo.do/wp-content/uploads/logo-iect-700x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vanguardiadelpueblo.do/wp-content/uploads/logo-iect-700x345.jpg">
                      <a:hlinkClick r:id="rId9" tooltip="&quot;30 años de la eictv-cuba: anécdotas y memorias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174000"/>
                              </a14:imgEffect>
                              <a14:imgEffect>
                                <a14:brightnessContrast brigh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999" b="-27999"/>
                    <a:stretch/>
                  </pic:blipFill>
                  <pic:spPr bwMode="auto">
                    <a:xfrm>
                      <a:off x="0" y="0"/>
                      <a:ext cx="1880235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textWrapping" w:clear="all"/>
      </w:r>
    </w:p>
    <w:tbl>
      <w:tblPr>
        <w:tblStyle w:val="TableGrid"/>
        <w:tblW w:w="6033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0"/>
        <w:gridCol w:w="4784"/>
      </w:tblGrid>
      <w:tr w:rsidR="00A01B1C" w14:paraId="6A478C61" w14:textId="77777777" w:rsidTr="00322089">
        <w:tc>
          <w:tcPr>
            <w:tcW w:w="6770" w:type="dxa"/>
          </w:tcPr>
          <w:p w14:paraId="553A601F" w14:textId="77777777" w:rsidR="00A01B1C" w:rsidRDefault="00F13ABA" w:rsidP="00B7149F">
            <w:pPr>
              <w:pStyle w:val="Heading1"/>
              <w:ind w:right="-108"/>
              <w:outlineLvl w:val="0"/>
            </w:pPr>
            <w:r>
              <w:rPr>
                <w:b w:val="0"/>
                <w:noProof/>
              </w:rPr>
              <w:drawing>
                <wp:anchor distT="0" distB="0" distL="114300" distR="114300" simplePos="0" relativeHeight="251663360" behindDoc="0" locked="0" layoutInCell="1" allowOverlap="1" wp14:anchorId="5C7C502C" wp14:editId="7F0C82EB">
                  <wp:simplePos x="0" y="0"/>
                  <wp:positionH relativeFrom="column">
                    <wp:posOffset>4114800</wp:posOffset>
                  </wp:positionH>
                  <wp:positionV relativeFrom="paragraph">
                    <wp:posOffset>20320</wp:posOffset>
                  </wp:positionV>
                  <wp:extent cx="1670050" cy="602615"/>
                  <wp:effectExtent l="0" t="0" r="6350" b="6985"/>
                  <wp:wrapNone/>
                  <wp:docPr id="2" name="Picture 2" descr="Macintosh HD:Users:HomeHD:Desktop:FIRESOUL MEDIA WEBSITE:Firesoul Media:Firesoul Media logo fin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HomeHD:Desktop:FIRESOUL MEDIA WEBSITE:Firesoul Media:Firesoul Media logo fin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-3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050" cy="602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9D3D62">
              <w:t xml:space="preserve">Application Form: </w:t>
            </w:r>
            <w:r w:rsidR="009D3D62" w:rsidRPr="00B7149F">
              <w:rPr>
                <w:sz w:val="28"/>
                <w:szCs w:val="28"/>
              </w:rPr>
              <w:t>“Tell Me A Story” Documentary Film Summer School Cuba</w:t>
            </w:r>
          </w:p>
        </w:tc>
        <w:tc>
          <w:tcPr>
            <w:tcW w:w="4784" w:type="dxa"/>
          </w:tcPr>
          <w:p w14:paraId="3B86610D" w14:textId="400A97CE" w:rsidR="00B7149F" w:rsidRDefault="00B7149F" w:rsidP="00B7149F"/>
          <w:p w14:paraId="2D45F6C2" w14:textId="77777777" w:rsidR="00B7149F" w:rsidRDefault="00B7149F" w:rsidP="00B7149F"/>
          <w:p w14:paraId="70182B71" w14:textId="77777777" w:rsidR="00A01B1C" w:rsidRDefault="00A01B1C" w:rsidP="0097298E">
            <w:pPr>
              <w:pStyle w:val="Logo"/>
            </w:pPr>
          </w:p>
        </w:tc>
      </w:tr>
    </w:tbl>
    <w:p w14:paraId="55E148AB" w14:textId="77777777" w:rsidR="008D0133" w:rsidRPr="0036244F" w:rsidRDefault="00AA3B38" w:rsidP="00855A6B">
      <w:pPr>
        <w:pStyle w:val="Heading2"/>
      </w:pPr>
      <w:r>
        <w:t>Personal Details</w:t>
      </w:r>
    </w:p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745"/>
        <w:gridCol w:w="6904"/>
      </w:tblGrid>
      <w:tr w:rsidR="008D0133" w14:paraId="107F30F3" w14:textId="77777777" w:rsidTr="0043783A">
        <w:trPr>
          <w:trHeight w:val="322"/>
        </w:trPr>
        <w:tc>
          <w:tcPr>
            <w:tcW w:w="2745" w:type="dxa"/>
            <w:tcBorders>
              <w:top w:val="single" w:sz="4" w:space="0" w:color="BFBFBF" w:themeColor="background1" w:themeShade="BF"/>
            </w:tcBorders>
            <w:vAlign w:val="center"/>
          </w:tcPr>
          <w:p w14:paraId="3EADA362" w14:textId="77777777" w:rsidR="008D0133" w:rsidRPr="00112AFE" w:rsidRDefault="00F13ABA" w:rsidP="00A01B1C">
            <w:r>
              <w:t>First Name</w:t>
            </w:r>
          </w:p>
        </w:tc>
        <w:tc>
          <w:tcPr>
            <w:tcW w:w="6904" w:type="dxa"/>
            <w:tcBorders>
              <w:top w:val="single" w:sz="4" w:space="0" w:color="BFBFBF" w:themeColor="background1" w:themeShade="BF"/>
            </w:tcBorders>
            <w:vAlign w:val="center"/>
          </w:tcPr>
          <w:p w14:paraId="2661C995" w14:textId="77777777" w:rsidR="008D0133" w:rsidRDefault="008D0133"/>
        </w:tc>
      </w:tr>
      <w:tr w:rsidR="00F13ABA" w14:paraId="51D6851E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7A858941" w14:textId="77777777" w:rsidR="00F13ABA" w:rsidRDefault="00F13ABA" w:rsidP="00A01B1C">
            <w:r>
              <w:t xml:space="preserve">Last Name </w:t>
            </w:r>
          </w:p>
        </w:tc>
        <w:tc>
          <w:tcPr>
            <w:tcW w:w="6904" w:type="dxa"/>
            <w:vAlign w:val="center"/>
          </w:tcPr>
          <w:p w14:paraId="6FEF7E8B" w14:textId="77777777" w:rsidR="00F13ABA" w:rsidRDefault="00F13ABA"/>
        </w:tc>
      </w:tr>
      <w:tr w:rsidR="008A068D" w14:paraId="362F4897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2DBDBC05" w14:textId="77777777" w:rsidR="008A068D" w:rsidRPr="00112AFE" w:rsidRDefault="008A068D" w:rsidP="008A068D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904" w:type="dxa"/>
            <w:vAlign w:val="center"/>
          </w:tcPr>
          <w:p w14:paraId="62E2E9C6" w14:textId="77777777" w:rsidR="008A068D" w:rsidRDefault="008A068D" w:rsidP="008A068D"/>
        </w:tc>
      </w:tr>
      <w:tr w:rsidR="008A068D" w14:paraId="5B86AA26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4F00A5C4" w14:textId="77777777" w:rsidR="008A068D" w:rsidRPr="008A068D" w:rsidRDefault="008A068D" w:rsidP="00A01B1C">
            <w:pPr>
              <w:rPr>
                <w:lang w:val="en-GB"/>
              </w:rPr>
            </w:pPr>
            <w:r>
              <w:rPr>
                <w:lang w:val="en-GB"/>
              </w:rPr>
              <w:t>Alternative Email</w:t>
            </w:r>
          </w:p>
        </w:tc>
        <w:tc>
          <w:tcPr>
            <w:tcW w:w="6904" w:type="dxa"/>
            <w:vAlign w:val="center"/>
          </w:tcPr>
          <w:p w14:paraId="66E43308" w14:textId="77777777" w:rsidR="008A068D" w:rsidRDefault="008A068D"/>
        </w:tc>
      </w:tr>
      <w:tr w:rsidR="00F13ABA" w14:paraId="57CA02F5" w14:textId="77777777" w:rsidTr="0043783A">
        <w:trPr>
          <w:trHeight w:val="510"/>
        </w:trPr>
        <w:tc>
          <w:tcPr>
            <w:tcW w:w="2745" w:type="dxa"/>
            <w:vAlign w:val="center"/>
          </w:tcPr>
          <w:p w14:paraId="583A5164" w14:textId="1B96ABE3" w:rsidR="00F13ABA" w:rsidRDefault="008A068D" w:rsidP="00A01B1C">
            <w:r w:rsidRPr="008A068D">
              <w:rPr>
                <w:lang w:val="en-GB"/>
              </w:rPr>
              <w:t xml:space="preserve">Mobile </w:t>
            </w:r>
            <w:r w:rsidRPr="008A068D">
              <w:rPr>
                <w:sz w:val="16"/>
                <w:szCs w:val="16"/>
                <w:lang w:val="en-GB"/>
              </w:rPr>
              <w:t>(Please include country</w:t>
            </w:r>
            <w:r w:rsidR="00387036">
              <w:rPr>
                <w:sz w:val="16"/>
                <w:szCs w:val="16"/>
                <w:lang w:val="en-GB"/>
              </w:rPr>
              <w:t xml:space="preserve"> and area</w:t>
            </w:r>
            <w:r w:rsidRPr="008A068D">
              <w:rPr>
                <w:sz w:val="16"/>
                <w:szCs w:val="16"/>
                <w:lang w:val="en-GB"/>
              </w:rPr>
              <w:t xml:space="preserve"> code)</w:t>
            </w:r>
          </w:p>
        </w:tc>
        <w:tc>
          <w:tcPr>
            <w:tcW w:w="6904" w:type="dxa"/>
            <w:vAlign w:val="center"/>
          </w:tcPr>
          <w:p w14:paraId="50513E25" w14:textId="77777777" w:rsidR="00F13ABA" w:rsidRDefault="00F13ABA"/>
        </w:tc>
      </w:tr>
      <w:tr w:rsidR="008A068D" w14:paraId="2B7A1428" w14:textId="77777777" w:rsidTr="0043783A">
        <w:trPr>
          <w:trHeight w:val="510"/>
        </w:trPr>
        <w:tc>
          <w:tcPr>
            <w:tcW w:w="2745" w:type="dxa"/>
            <w:vAlign w:val="center"/>
          </w:tcPr>
          <w:p w14:paraId="7BE051F5" w14:textId="1D258AA0" w:rsidR="008A068D" w:rsidRDefault="008A068D" w:rsidP="00A01B1C">
            <w:r>
              <w:t>Home Phone</w:t>
            </w:r>
            <w:r w:rsidR="00387036">
              <w:t xml:space="preserve"> </w:t>
            </w:r>
            <w:r w:rsidR="00387036" w:rsidRPr="008A068D">
              <w:rPr>
                <w:sz w:val="16"/>
                <w:szCs w:val="16"/>
                <w:lang w:val="en-GB"/>
              </w:rPr>
              <w:t>(Please include country</w:t>
            </w:r>
            <w:r w:rsidR="00387036">
              <w:rPr>
                <w:sz w:val="16"/>
                <w:szCs w:val="16"/>
                <w:lang w:val="en-GB"/>
              </w:rPr>
              <w:t xml:space="preserve"> and area</w:t>
            </w:r>
            <w:r w:rsidR="00387036" w:rsidRPr="008A068D">
              <w:rPr>
                <w:sz w:val="16"/>
                <w:szCs w:val="16"/>
                <w:lang w:val="en-GB"/>
              </w:rPr>
              <w:t xml:space="preserve"> code)</w:t>
            </w:r>
          </w:p>
        </w:tc>
        <w:tc>
          <w:tcPr>
            <w:tcW w:w="6904" w:type="dxa"/>
            <w:vAlign w:val="center"/>
          </w:tcPr>
          <w:p w14:paraId="67B525DA" w14:textId="77777777" w:rsidR="008A068D" w:rsidRDefault="008A068D"/>
        </w:tc>
      </w:tr>
      <w:tr w:rsidR="008D0133" w14:paraId="5B070349" w14:textId="77777777" w:rsidTr="0043783A">
        <w:trPr>
          <w:trHeight w:val="309"/>
        </w:trPr>
        <w:tc>
          <w:tcPr>
            <w:tcW w:w="2745" w:type="dxa"/>
            <w:vAlign w:val="center"/>
          </w:tcPr>
          <w:p w14:paraId="056414F5" w14:textId="77777777" w:rsidR="008D0133" w:rsidRPr="00112AFE" w:rsidRDefault="008A068D" w:rsidP="00A01B1C">
            <w:r>
              <w:t>Skype Profile</w:t>
            </w:r>
          </w:p>
        </w:tc>
        <w:tc>
          <w:tcPr>
            <w:tcW w:w="6904" w:type="dxa"/>
            <w:vAlign w:val="center"/>
          </w:tcPr>
          <w:p w14:paraId="6B84A6FC" w14:textId="77777777" w:rsidR="008D0133" w:rsidRDefault="008D0133"/>
        </w:tc>
      </w:tr>
      <w:tr w:rsidR="008D0133" w14:paraId="2472F100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3715FD88" w14:textId="77777777" w:rsidR="008D0133" w:rsidRPr="00112AFE" w:rsidRDefault="008A068D" w:rsidP="00A01B1C">
            <w:r>
              <w:t xml:space="preserve">Facebook Profile </w:t>
            </w:r>
            <w:r w:rsidRPr="008A068D">
              <w:rPr>
                <w:sz w:val="16"/>
                <w:szCs w:val="16"/>
              </w:rPr>
              <w:t>(Optional)</w:t>
            </w:r>
          </w:p>
        </w:tc>
        <w:tc>
          <w:tcPr>
            <w:tcW w:w="6904" w:type="dxa"/>
            <w:vAlign w:val="center"/>
          </w:tcPr>
          <w:p w14:paraId="61AC2777" w14:textId="77777777" w:rsidR="008D0133" w:rsidRDefault="008D0133"/>
        </w:tc>
      </w:tr>
      <w:tr w:rsidR="00F13ABA" w14:paraId="4CD76BFF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68944EA3" w14:textId="77777777" w:rsidR="00F13ABA" w:rsidRPr="00112AFE" w:rsidRDefault="008A068D" w:rsidP="00A01B1C">
            <w:r>
              <w:t xml:space="preserve">Website </w:t>
            </w:r>
            <w:r w:rsidRPr="008A068D">
              <w:rPr>
                <w:sz w:val="16"/>
                <w:szCs w:val="16"/>
              </w:rPr>
              <w:t>(If Applicable)</w:t>
            </w:r>
          </w:p>
        </w:tc>
        <w:tc>
          <w:tcPr>
            <w:tcW w:w="6904" w:type="dxa"/>
            <w:vAlign w:val="center"/>
          </w:tcPr>
          <w:p w14:paraId="1C99A18D" w14:textId="77777777" w:rsidR="00F13ABA" w:rsidRDefault="00F13ABA"/>
        </w:tc>
      </w:tr>
      <w:tr w:rsidR="00855EA9" w14:paraId="4E60A344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7F57044D" w14:textId="77777777" w:rsidR="00855EA9" w:rsidRPr="00112AFE" w:rsidRDefault="008A068D" w:rsidP="00A01B1C">
            <w:r>
              <w:t>Nationality *</w:t>
            </w:r>
          </w:p>
        </w:tc>
        <w:tc>
          <w:tcPr>
            <w:tcW w:w="6904" w:type="dxa"/>
            <w:vAlign w:val="center"/>
          </w:tcPr>
          <w:p w14:paraId="484D090A" w14:textId="77777777" w:rsidR="00855EA9" w:rsidRDefault="00855EA9"/>
        </w:tc>
      </w:tr>
      <w:tr w:rsidR="0043783A" w14:paraId="47EFD831" w14:textId="77777777" w:rsidTr="0043783A">
        <w:trPr>
          <w:trHeight w:val="322"/>
        </w:trPr>
        <w:tc>
          <w:tcPr>
            <w:tcW w:w="9649" w:type="dxa"/>
            <w:gridSpan w:val="2"/>
            <w:vAlign w:val="center"/>
          </w:tcPr>
          <w:p w14:paraId="47BA0F75" w14:textId="43928E70" w:rsidR="0043783A" w:rsidRPr="0043783A" w:rsidRDefault="0043783A" w:rsidP="008A06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GB"/>
              </w:rPr>
              <w:t xml:space="preserve">* </w:t>
            </w:r>
            <w:r w:rsidRPr="0043783A">
              <w:rPr>
                <w:sz w:val="16"/>
                <w:szCs w:val="16"/>
                <w:lang w:val="en-GB"/>
              </w:rPr>
              <w:t xml:space="preserve">(NB: Please note that if you are a U.S. citizen you must apply for a visa in good time from the State Department; for information visit </w:t>
            </w:r>
            <w:hyperlink r:id="rId14" w:history="1">
              <w:r w:rsidRPr="0043783A">
                <w:rPr>
                  <w:rStyle w:val="Hyperlink"/>
                  <w:sz w:val="16"/>
                  <w:szCs w:val="16"/>
                  <w:lang w:val="en-GB"/>
                </w:rPr>
                <w:t>http://travel.state.gov/content/passports/english/country/cuba.html</w:t>
              </w:r>
            </w:hyperlink>
            <w:r w:rsidRPr="0043783A">
              <w:rPr>
                <w:sz w:val="16"/>
                <w:szCs w:val="16"/>
                <w:lang w:val="en-GB"/>
              </w:rPr>
              <w:t>)</w:t>
            </w:r>
          </w:p>
        </w:tc>
      </w:tr>
      <w:tr w:rsidR="008A068D" w14:paraId="76ADE903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6C64515A" w14:textId="77777777" w:rsidR="008A068D" w:rsidRPr="00112AFE" w:rsidRDefault="008A068D" w:rsidP="008A068D">
            <w:r>
              <w:t xml:space="preserve">Street </w:t>
            </w:r>
            <w:r w:rsidRPr="00112AFE">
              <w:t>Address</w:t>
            </w:r>
          </w:p>
        </w:tc>
        <w:tc>
          <w:tcPr>
            <w:tcW w:w="6904" w:type="dxa"/>
            <w:vAlign w:val="center"/>
          </w:tcPr>
          <w:p w14:paraId="5F91C7E1" w14:textId="77777777" w:rsidR="008A068D" w:rsidRDefault="008A068D" w:rsidP="008A068D"/>
        </w:tc>
      </w:tr>
      <w:tr w:rsidR="008A068D" w14:paraId="5D5E2C26" w14:textId="77777777" w:rsidTr="0043783A">
        <w:trPr>
          <w:trHeight w:val="309"/>
        </w:trPr>
        <w:tc>
          <w:tcPr>
            <w:tcW w:w="2745" w:type="dxa"/>
            <w:vAlign w:val="center"/>
          </w:tcPr>
          <w:p w14:paraId="08D115F9" w14:textId="77777777" w:rsidR="008A068D" w:rsidRPr="00112AFE" w:rsidRDefault="008A068D" w:rsidP="008A068D">
            <w:r>
              <w:t xml:space="preserve">City </w:t>
            </w:r>
          </w:p>
        </w:tc>
        <w:tc>
          <w:tcPr>
            <w:tcW w:w="6904" w:type="dxa"/>
            <w:vAlign w:val="center"/>
          </w:tcPr>
          <w:p w14:paraId="5844AAED" w14:textId="77777777" w:rsidR="008A068D" w:rsidRDefault="008A068D" w:rsidP="008A068D"/>
        </w:tc>
      </w:tr>
      <w:tr w:rsidR="00855EA9" w14:paraId="5E5E6C57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00D096C9" w14:textId="77777777" w:rsidR="00855EA9" w:rsidRPr="00112AFE" w:rsidRDefault="008A068D" w:rsidP="00A01B1C">
            <w:r>
              <w:t>Country</w:t>
            </w:r>
          </w:p>
        </w:tc>
        <w:tc>
          <w:tcPr>
            <w:tcW w:w="6904" w:type="dxa"/>
            <w:vAlign w:val="center"/>
          </w:tcPr>
          <w:p w14:paraId="5D353C7D" w14:textId="77777777" w:rsidR="00855EA9" w:rsidRDefault="00855EA9"/>
        </w:tc>
      </w:tr>
      <w:tr w:rsidR="008A068D" w14:paraId="61F2C921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676F1E3E" w14:textId="77777777" w:rsidR="008A068D" w:rsidRDefault="008A068D" w:rsidP="00A01B1C">
            <w:r>
              <w:t>Post or Zip Code</w:t>
            </w:r>
          </w:p>
        </w:tc>
        <w:tc>
          <w:tcPr>
            <w:tcW w:w="6904" w:type="dxa"/>
            <w:vAlign w:val="center"/>
          </w:tcPr>
          <w:p w14:paraId="2CE82C28" w14:textId="77777777" w:rsidR="008A068D" w:rsidRDefault="008A068D"/>
        </w:tc>
      </w:tr>
      <w:tr w:rsidR="008A068D" w14:paraId="056B9B0B" w14:textId="77777777" w:rsidTr="0043783A">
        <w:trPr>
          <w:trHeight w:val="322"/>
        </w:trPr>
        <w:tc>
          <w:tcPr>
            <w:tcW w:w="2745" w:type="dxa"/>
            <w:vAlign w:val="center"/>
          </w:tcPr>
          <w:p w14:paraId="3A1AE595" w14:textId="77777777" w:rsidR="008A068D" w:rsidRDefault="008A068D" w:rsidP="00A01B1C">
            <w:r>
              <w:t>Gender</w:t>
            </w:r>
          </w:p>
        </w:tc>
        <w:tc>
          <w:tcPr>
            <w:tcW w:w="6904" w:type="dxa"/>
            <w:vAlign w:val="center"/>
          </w:tcPr>
          <w:p w14:paraId="34E662DD" w14:textId="77777777" w:rsidR="008A068D" w:rsidRDefault="008A068D"/>
        </w:tc>
      </w:tr>
      <w:tr w:rsidR="008A068D" w14:paraId="74495E5A" w14:textId="77777777" w:rsidTr="0043783A">
        <w:trPr>
          <w:trHeight w:val="309"/>
        </w:trPr>
        <w:tc>
          <w:tcPr>
            <w:tcW w:w="2745" w:type="dxa"/>
            <w:vAlign w:val="center"/>
          </w:tcPr>
          <w:p w14:paraId="0C27B7E9" w14:textId="77777777" w:rsidR="008A068D" w:rsidRDefault="008A068D" w:rsidP="00A01B1C">
            <w:r>
              <w:t>Date of Birth</w:t>
            </w:r>
          </w:p>
        </w:tc>
        <w:tc>
          <w:tcPr>
            <w:tcW w:w="6904" w:type="dxa"/>
            <w:vAlign w:val="center"/>
          </w:tcPr>
          <w:p w14:paraId="6AC720FC" w14:textId="77777777" w:rsidR="008A068D" w:rsidRDefault="008A068D"/>
        </w:tc>
      </w:tr>
      <w:tr w:rsidR="008A068D" w14:paraId="299CE984" w14:textId="77777777" w:rsidTr="0043783A">
        <w:trPr>
          <w:trHeight w:val="335"/>
        </w:trPr>
        <w:tc>
          <w:tcPr>
            <w:tcW w:w="2745" w:type="dxa"/>
            <w:vAlign w:val="center"/>
          </w:tcPr>
          <w:p w14:paraId="3DB597CF" w14:textId="77777777" w:rsidR="008A068D" w:rsidRDefault="008A068D" w:rsidP="00A01B1C">
            <w:r>
              <w:t>Current Profession</w:t>
            </w:r>
          </w:p>
        </w:tc>
        <w:tc>
          <w:tcPr>
            <w:tcW w:w="6904" w:type="dxa"/>
            <w:vAlign w:val="center"/>
          </w:tcPr>
          <w:p w14:paraId="7A8DB670" w14:textId="77777777" w:rsidR="008A068D" w:rsidRDefault="008A068D"/>
        </w:tc>
      </w:tr>
    </w:tbl>
    <w:p w14:paraId="03B72621" w14:textId="77777777" w:rsidR="00855A6B" w:rsidRDefault="00AA3B38" w:rsidP="00855A6B">
      <w:pPr>
        <w:pStyle w:val="Heading2"/>
      </w:pPr>
      <w:r>
        <w:t>Motivation Statement</w:t>
      </w:r>
    </w:p>
    <w:p w14:paraId="243E63CE" w14:textId="77777777" w:rsidR="00AA3B38" w:rsidRPr="00855A6B" w:rsidRDefault="00AA3B38" w:rsidP="00AA3B38">
      <w:pPr>
        <w:pStyle w:val="Heading3"/>
      </w:pPr>
      <w:r>
        <w:t>What are your reasons for applying to do this course? (500 words max)</w:t>
      </w:r>
    </w:p>
    <w:tbl>
      <w:tblPr>
        <w:tblStyle w:val="TableGrid"/>
        <w:tblW w:w="5038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649"/>
      </w:tblGrid>
      <w:tr w:rsidR="0069092A" w14:paraId="57689D28" w14:textId="77777777" w:rsidTr="00F07F72">
        <w:trPr>
          <w:trHeight w:hRule="exact" w:val="4649"/>
        </w:trPr>
        <w:tc>
          <w:tcPr>
            <w:tcW w:w="9649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887A8EF" w14:textId="77777777" w:rsidR="00AA3B38" w:rsidRPr="00112AFE" w:rsidRDefault="00AA3B38" w:rsidP="00AA3B38"/>
        </w:tc>
      </w:tr>
    </w:tbl>
    <w:p w14:paraId="6361FA8B" w14:textId="77777777" w:rsidR="00AA3B38" w:rsidRPr="00AA3B38" w:rsidRDefault="00AA3B38" w:rsidP="00AA3B38"/>
    <w:p w14:paraId="40D59FBB" w14:textId="77777777" w:rsidR="008D0133" w:rsidRDefault="00AA3B38" w:rsidP="00855A6B">
      <w:pPr>
        <w:pStyle w:val="Heading2"/>
      </w:pPr>
      <w:r>
        <w:t>Experience &amp; Qualifications</w:t>
      </w:r>
    </w:p>
    <w:p w14:paraId="5E5D9EBA" w14:textId="77777777" w:rsidR="00AA3B38" w:rsidRPr="00855A6B" w:rsidRDefault="00AA3B38" w:rsidP="00AA3B38">
      <w:pPr>
        <w:pStyle w:val="Heading3"/>
      </w:pPr>
      <w:r>
        <w:t>Tell us about any relevant studies and or qualifications...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AA3B38" w14:paraId="1B65323E" w14:textId="77777777" w:rsidTr="00AA3B38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89F1E96" w14:textId="77777777" w:rsidR="00AA3B38" w:rsidRPr="00112AFE" w:rsidRDefault="00AA3B38" w:rsidP="00AA3B38"/>
        </w:tc>
      </w:tr>
    </w:tbl>
    <w:p w14:paraId="14452E85" w14:textId="77777777" w:rsidR="00AA3B38" w:rsidRPr="00855A6B" w:rsidRDefault="00AA3B38" w:rsidP="00AA3B38">
      <w:pPr>
        <w:pStyle w:val="Heading3"/>
      </w:pPr>
      <w:r>
        <w:t>Tell us about any previous experience of filming and/or making a documentary...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AA3B38" w14:paraId="2096F15D" w14:textId="77777777" w:rsidTr="00AA3B38">
        <w:trPr>
          <w:trHeight w:hRule="exact" w:val="1944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D166E6C" w14:textId="77777777" w:rsidR="0069092A" w:rsidRPr="00112AFE" w:rsidRDefault="0069092A" w:rsidP="0069092A"/>
        </w:tc>
      </w:tr>
    </w:tbl>
    <w:p w14:paraId="59B6453D" w14:textId="77777777" w:rsidR="0069092A" w:rsidRPr="00A3626E" w:rsidRDefault="0069092A" w:rsidP="0069092A">
      <w:pPr>
        <w:pStyle w:val="Heading3"/>
        <w:rPr>
          <w:lang w:val="en-GB"/>
        </w:rPr>
      </w:pPr>
      <w:r w:rsidRPr="00A3626E">
        <w:rPr>
          <w:lang w:val="en-GB"/>
        </w:rPr>
        <w:t xml:space="preserve">Please provide links to any online portfolios or websites you may have...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69092A" w14:paraId="3582B9DE" w14:textId="77777777" w:rsidTr="00F07F72">
        <w:trPr>
          <w:trHeight w:hRule="exact" w:val="1153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8B27CD" w14:textId="77777777" w:rsidR="0069092A" w:rsidRPr="00112AFE" w:rsidRDefault="0069092A" w:rsidP="0069092A"/>
        </w:tc>
      </w:tr>
    </w:tbl>
    <w:p w14:paraId="73213DAE" w14:textId="77777777" w:rsidR="00A3626E" w:rsidRPr="0097298E" w:rsidRDefault="00A3626E" w:rsidP="00A3626E">
      <w:pPr>
        <w:pStyle w:val="Heading3"/>
      </w:pPr>
      <w:r>
        <w:t>What is you</w:t>
      </w:r>
      <w:r w:rsidR="0069092A">
        <w:t>r</w:t>
      </w:r>
      <w:r>
        <w:t xml:space="preserve"> level of Spanish?</w:t>
      </w:r>
    </w:p>
    <w:p w14:paraId="5D4839B7" w14:textId="77777777" w:rsidR="0069092A" w:rsidRDefault="0069092A" w:rsidP="00A3626E">
      <w:pPr>
        <w:sectPr w:rsidR="0069092A" w:rsidSect="00F07F72">
          <w:pgSz w:w="12240" w:h="15840"/>
          <w:pgMar w:top="426" w:right="1440" w:bottom="851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856"/>
      </w:tblGrid>
      <w:tr w:rsidR="00A3626E" w14:paraId="0B5839E9" w14:textId="77777777" w:rsidTr="0069092A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DB04E9" w14:textId="77777777" w:rsidR="00A3626E" w:rsidRPr="00112AFE" w:rsidRDefault="00A3626E" w:rsidP="00A3626E">
            <w:r>
              <w:lastRenderedPageBreak/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None</w:t>
            </w:r>
          </w:p>
        </w:tc>
      </w:tr>
      <w:tr w:rsidR="00A3626E" w14:paraId="1F8A4E28" w14:textId="77777777" w:rsidTr="0069092A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B25C43" w14:textId="77777777" w:rsidR="00A3626E" w:rsidRPr="00112AFE" w:rsidRDefault="00A3626E" w:rsidP="00A3626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Basic</w:t>
            </w:r>
          </w:p>
        </w:tc>
      </w:tr>
      <w:tr w:rsidR="00A3626E" w14:paraId="4D844BF1" w14:textId="77777777" w:rsidTr="0069092A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E529E1" w14:textId="77777777" w:rsidR="00A3626E" w:rsidRPr="00112AFE" w:rsidRDefault="00A3626E" w:rsidP="00A3626E">
            <w:r>
              <w:lastRenderedPageBreak/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Intermediate</w:t>
            </w:r>
          </w:p>
        </w:tc>
      </w:tr>
      <w:tr w:rsidR="00A3626E" w14:paraId="404B8F4A" w14:textId="77777777" w:rsidTr="0069092A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624706" w14:textId="77777777" w:rsidR="00A3626E" w:rsidRPr="00112AFE" w:rsidRDefault="00A3626E" w:rsidP="00A3626E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Advanced</w:t>
            </w:r>
          </w:p>
        </w:tc>
      </w:tr>
      <w:tr w:rsidR="00A3626E" w14:paraId="762FF890" w14:textId="77777777" w:rsidTr="0069092A">
        <w:tc>
          <w:tcPr>
            <w:tcW w:w="28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C4E91E" w14:textId="77777777" w:rsidR="00A3626E" w:rsidRPr="00112AFE" w:rsidRDefault="00A3626E" w:rsidP="00A3626E">
            <w:r>
              <w:lastRenderedPageBreak/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Fluent</w:t>
            </w:r>
          </w:p>
        </w:tc>
      </w:tr>
    </w:tbl>
    <w:p w14:paraId="295FB642" w14:textId="72C5171D" w:rsidR="0069092A" w:rsidRDefault="0069092A" w:rsidP="00A3626E">
      <w:pPr>
        <w:pStyle w:val="Heading3"/>
        <w:sectPr w:rsidR="0069092A" w:rsidSect="0069092A">
          <w:type w:val="continuous"/>
          <w:pgSz w:w="12240" w:h="15840"/>
          <w:pgMar w:top="1080" w:right="1440" w:bottom="1080" w:left="1440" w:header="720" w:footer="720" w:gutter="0"/>
          <w:cols w:num="3" w:space="720"/>
          <w:docGrid w:linePitch="360"/>
        </w:sectPr>
      </w:pPr>
      <w:r>
        <w:fldChar w:fldCharType="begin"/>
      </w:r>
      <w:r>
        <w:instrText xml:space="preserve"> MACROBUTTON  DoFieldClick ___ </w:instrText>
      </w:r>
      <w:r>
        <w:fldChar w:fldCharType="end"/>
      </w:r>
      <w:r w:rsidR="003E5D75">
        <w:t>Native</w:t>
      </w:r>
    </w:p>
    <w:p w14:paraId="57DFC4E3" w14:textId="77777777" w:rsidR="00A3626E" w:rsidRDefault="00A3626E" w:rsidP="00A3626E"/>
    <w:p w14:paraId="3E911A2C" w14:textId="77777777" w:rsidR="00AA3B38" w:rsidRDefault="00B97D5D" w:rsidP="00AA3B38">
      <w:pPr>
        <w:pStyle w:val="Heading2"/>
      </w:pPr>
      <w:r>
        <w:t>Other Information</w:t>
      </w:r>
    </w:p>
    <w:p w14:paraId="5FA5DE6D" w14:textId="77777777" w:rsidR="00B97D5D" w:rsidRPr="00855A6B" w:rsidRDefault="0069092A" w:rsidP="00B97D5D">
      <w:pPr>
        <w:pStyle w:val="Heading3"/>
      </w:pPr>
      <w:r>
        <w:t xml:space="preserve">Please list any equipment and/or software you would be likely to bring with you on the course (Camera, Laptop, Editing Software </w:t>
      </w:r>
      <w:proofErr w:type="spellStart"/>
      <w:r>
        <w:t>etc</w:t>
      </w:r>
      <w:proofErr w:type="spellEnd"/>
      <w:proofErr w:type="gramStart"/>
      <w:r>
        <w:t>) ...</w:t>
      </w:r>
      <w:proofErr w:type="gramEnd"/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B97D5D" w14:paraId="7DE66C69" w14:textId="77777777" w:rsidTr="003E5D75">
        <w:trPr>
          <w:trHeight w:hRule="exact" w:val="861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952F0A2" w14:textId="77777777" w:rsidR="00387036" w:rsidRPr="00112AFE" w:rsidRDefault="00387036" w:rsidP="00387036"/>
        </w:tc>
      </w:tr>
    </w:tbl>
    <w:p w14:paraId="0BD9F833" w14:textId="77777777" w:rsidR="00B97D5D" w:rsidRPr="00855A6B" w:rsidRDefault="0069092A" w:rsidP="00B97D5D">
      <w:pPr>
        <w:pStyle w:val="Heading3"/>
      </w:pPr>
      <w:r>
        <w:t>If you are applying for external funding to join the course, please let us know the institution and stage of application...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B97D5D" w14:paraId="3B2F4BD8" w14:textId="77777777" w:rsidTr="0069092A">
        <w:trPr>
          <w:trHeight w:hRule="exact" w:val="852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4138056" w14:textId="77777777" w:rsidR="00B97D5D" w:rsidRPr="00112AFE" w:rsidRDefault="00B97D5D" w:rsidP="00021E58"/>
        </w:tc>
      </w:tr>
    </w:tbl>
    <w:p w14:paraId="207D66D3" w14:textId="77777777" w:rsidR="0069092A" w:rsidRPr="00855A6B" w:rsidRDefault="0069092A" w:rsidP="0069092A">
      <w:pPr>
        <w:pStyle w:val="Heading3"/>
      </w:pPr>
      <w:r>
        <w:t>Please let us know about any medical conditions, allergies or dietary requirements you may have...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69092A" w14:paraId="43DA8CF5" w14:textId="77777777" w:rsidTr="00F07F72">
        <w:trPr>
          <w:trHeight w:hRule="exact" w:val="968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5DE7FD4" w14:textId="77777777" w:rsidR="0069092A" w:rsidRPr="00112AFE" w:rsidRDefault="0069092A" w:rsidP="0069092A"/>
        </w:tc>
      </w:tr>
    </w:tbl>
    <w:p w14:paraId="325E5B89" w14:textId="77777777" w:rsidR="0069092A" w:rsidRPr="00953545" w:rsidRDefault="00953545" w:rsidP="0069092A">
      <w:pPr>
        <w:pStyle w:val="Heading3"/>
        <w:rPr>
          <w:lang w:val="en-GB"/>
        </w:rPr>
      </w:pPr>
      <w:proofErr w:type="gramStart"/>
      <w:r w:rsidRPr="00953545">
        <w:rPr>
          <w:lang w:val="en-GB"/>
        </w:rPr>
        <w:lastRenderedPageBreak/>
        <w:t>Any other information relevant to your application?</w:t>
      </w:r>
      <w:proofErr w:type="gramEnd"/>
      <w:r w:rsidRPr="00953545">
        <w:rPr>
          <w:lang w:val="en-GB"/>
        </w:rPr>
        <w:t xml:space="preserve">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576"/>
      </w:tblGrid>
      <w:tr w:rsidR="0069092A" w14:paraId="03F1EDBA" w14:textId="77777777" w:rsidTr="003E5D75">
        <w:trPr>
          <w:trHeight w:hRule="exact" w:val="707"/>
        </w:trPr>
        <w:tc>
          <w:tcPr>
            <w:tcW w:w="957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8EA6A03" w14:textId="77777777" w:rsidR="0069092A" w:rsidRPr="00112AFE" w:rsidRDefault="0069092A" w:rsidP="0069092A"/>
        </w:tc>
      </w:tr>
    </w:tbl>
    <w:p w14:paraId="7339BCFA" w14:textId="77777777" w:rsidR="00B97D5D" w:rsidRPr="0097298E" w:rsidRDefault="00B97D5D" w:rsidP="00B97D5D">
      <w:pPr>
        <w:pStyle w:val="Heading3"/>
      </w:pPr>
      <w:r>
        <w:t>Where did you hear about the course?</w:t>
      </w:r>
    </w:p>
    <w:p w14:paraId="0913BCCF" w14:textId="77777777" w:rsidR="00953545" w:rsidRDefault="00953545" w:rsidP="00B97D5D">
      <w:pPr>
        <w:sectPr w:rsidR="00953545" w:rsidSect="0069092A">
          <w:type w:val="continuous"/>
          <w:pgSz w:w="12240" w:h="15840"/>
          <w:pgMar w:top="1080" w:right="1440" w:bottom="1080" w:left="1440" w:header="720" w:footer="720" w:gutter="0"/>
          <w:cols w:space="720"/>
          <w:docGrid w:linePitch="360"/>
        </w:sectPr>
      </w:pP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4536"/>
      </w:tblGrid>
      <w:tr w:rsidR="00B97D5D" w14:paraId="6BF9C5A8" w14:textId="77777777" w:rsidTr="00021E5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3EF996" w14:textId="77777777" w:rsidR="00B97D5D" w:rsidRPr="00112AFE" w:rsidRDefault="00B97D5D" w:rsidP="00B97D5D">
            <w:r>
              <w:lastRenderedPageBreak/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Google Search</w:t>
            </w:r>
          </w:p>
        </w:tc>
      </w:tr>
      <w:tr w:rsidR="00B97D5D" w14:paraId="4A881D0B" w14:textId="77777777" w:rsidTr="00021E5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20B9E3" w14:textId="77777777" w:rsidR="00B97D5D" w:rsidRPr="00112AFE" w:rsidRDefault="00B97D5D" w:rsidP="00B97D5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Word of Mouth</w:t>
            </w:r>
          </w:p>
        </w:tc>
      </w:tr>
      <w:tr w:rsidR="00B97D5D" w14:paraId="3DE010E7" w14:textId="77777777" w:rsidTr="00021E5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F1832" w14:textId="77777777" w:rsidR="00B97D5D" w:rsidRPr="00112AFE" w:rsidRDefault="00B97D5D" w:rsidP="00B97D5D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Facebook</w:t>
            </w:r>
          </w:p>
        </w:tc>
      </w:tr>
      <w:tr w:rsidR="00B97D5D" w14:paraId="779DD158" w14:textId="77777777" w:rsidTr="00021E5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F5467B" w14:textId="77777777" w:rsidR="00B97D5D" w:rsidRPr="00112AFE" w:rsidRDefault="00B97D5D" w:rsidP="00B97D5D">
            <w:r>
              <w:lastRenderedPageBreak/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>
              <w:t>Press</w:t>
            </w:r>
          </w:p>
        </w:tc>
      </w:tr>
      <w:tr w:rsidR="00B97D5D" w14:paraId="32DBDEF1" w14:textId="77777777" w:rsidTr="00021E58"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D70BFA" w14:textId="0CEF1038" w:rsidR="00BD2691" w:rsidRDefault="00BD2691" w:rsidP="00021E5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proofErr w:type="spellStart"/>
            <w:r>
              <w:t>Eventbrite</w:t>
            </w:r>
            <w:proofErr w:type="spellEnd"/>
          </w:p>
          <w:p w14:paraId="7C75160D" w14:textId="2C9C7554" w:rsidR="00B97D5D" w:rsidRPr="00112AFE" w:rsidRDefault="00BD2691" w:rsidP="00021E58">
            <w:r>
              <w:fldChar w:fldCharType="begin"/>
            </w:r>
            <w:r>
              <w:instrText xml:space="preserve"> MACROBUTTON  DoFieldClick ___ </w:instrText>
            </w:r>
            <w:r>
              <w:fldChar w:fldCharType="end"/>
            </w:r>
            <w:r w:rsidR="00B97D5D">
              <w:t xml:space="preserve">Other    </w:t>
            </w:r>
            <w:r w:rsidR="00021E58">
              <w:t xml:space="preserve">Please </w:t>
            </w:r>
            <w:proofErr w:type="gramStart"/>
            <w:r w:rsidR="00021E58">
              <w:t>specify :</w:t>
            </w:r>
            <w:proofErr w:type="gramEnd"/>
            <w:r w:rsidR="00021E58">
              <w:t xml:space="preserve"> </w:t>
            </w:r>
          </w:p>
        </w:tc>
      </w:tr>
    </w:tbl>
    <w:p w14:paraId="3804A4E2" w14:textId="77777777" w:rsidR="00953545" w:rsidRDefault="00953545" w:rsidP="00AA3B38">
      <w:pPr>
        <w:pStyle w:val="Heading3"/>
        <w:sectPr w:rsidR="00953545" w:rsidSect="00953545">
          <w:type w:val="continuous"/>
          <w:pgSz w:w="12240" w:h="15840"/>
          <w:pgMar w:top="1080" w:right="1440" w:bottom="1080" w:left="1440" w:header="720" w:footer="720" w:gutter="0"/>
          <w:cols w:num="2" w:space="720"/>
          <w:docGrid w:linePitch="360"/>
        </w:sectPr>
      </w:pPr>
    </w:p>
    <w:p w14:paraId="25364A12" w14:textId="77777777" w:rsidR="00B97D5D" w:rsidRDefault="00B97D5D" w:rsidP="00AA3B38">
      <w:pPr>
        <w:pStyle w:val="Heading3"/>
      </w:pPr>
    </w:p>
    <w:p w14:paraId="2EC45175" w14:textId="77777777" w:rsidR="008D0133" w:rsidRDefault="00855A6B">
      <w:pPr>
        <w:pStyle w:val="Heading2"/>
      </w:pPr>
      <w:r>
        <w:t>Person to Notify in Case of Emergency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8D0133" w14:paraId="43213D3A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C75C2D5" w14:textId="77777777" w:rsidR="008D0133" w:rsidRPr="00112AFE" w:rsidRDefault="008D0133" w:rsidP="00A01B1C">
            <w:r>
              <w:t>Name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C02A3E" w14:textId="77777777" w:rsidR="008D0133" w:rsidRDefault="008D0133"/>
        </w:tc>
      </w:tr>
      <w:tr w:rsidR="00BD2691" w14:paraId="14580FE8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E45B979" w14:textId="1166E1C5" w:rsidR="00BD2691" w:rsidRDefault="00BD2691" w:rsidP="00A01B1C">
            <w:r>
              <w:t>Relationship to you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3E9330C" w14:textId="77777777" w:rsidR="00BD2691" w:rsidRDefault="00BD2691"/>
        </w:tc>
      </w:tr>
      <w:tr w:rsidR="008D0133" w14:paraId="65CBE419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D36B674" w14:textId="70DAF930" w:rsidR="008D0133" w:rsidRPr="00112AFE" w:rsidRDefault="00387036" w:rsidP="00A01B1C">
            <w:r>
              <w:t>Full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027EEB" w14:textId="77777777" w:rsidR="008D0133" w:rsidRDefault="008D0133"/>
        </w:tc>
      </w:tr>
      <w:tr w:rsidR="008D0133" w14:paraId="44960716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5266F40" w14:textId="47322A72" w:rsidR="008D0133" w:rsidRPr="00112AFE" w:rsidRDefault="008D0133" w:rsidP="00A01B1C">
            <w:r>
              <w:t>Home Phone</w:t>
            </w:r>
            <w:r w:rsidR="00387036">
              <w:t xml:space="preserve"> </w:t>
            </w:r>
            <w:r w:rsidR="00387036" w:rsidRPr="00387036">
              <w:rPr>
                <w:sz w:val="16"/>
                <w:szCs w:val="16"/>
              </w:rPr>
              <w:t>(</w:t>
            </w:r>
            <w:proofErr w:type="spellStart"/>
            <w:r w:rsidR="00387036" w:rsidRPr="00387036">
              <w:rPr>
                <w:sz w:val="16"/>
                <w:szCs w:val="16"/>
              </w:rPr>
              <w:t>inc.</w:t>
            </w:r>
            <w:proofErr w:type="spellEnd"/>
            <w:r w:rsidR="00387036" w:rsidRPr="00387036">
              <w:rPr>
                <w:sz w:val="16"/>
                <w:szCs w:val="16"/>
              </w:rPr>
              <w:t xml:space="preserve"> country and area code)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E86CDE7" w14:textId="77777777" w:rsidR="008D0133" w:rsidRDefault="008D0133"/>
        </w:tc>
      </w:tr>
      <w:tr w:rsidR="008D0133" w14:paraId="1E3445B5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A9AADAF" w14:textId="0DA9EB6B" w:rsidR="008D0133" w:rsidRPr="00112AFE" w:rsidRDefault="008D0133" w:rsidP="00A01B1C">
            <w:r>
              <w:t xml:space="preserve">Work </w:t>
            </w:r>
            <w:r w:rsidRPr="00112AFE">
              <w:t>Phone</w:t>
            </w:r>
            <w:r w:rsidR="00387036">
              <w:t xml:space="preserve"> </w:t>
            </w:r>
            <w:r w:rsidR="00387036" w:rsidRPr="00387036">
              <w:rPr>
                <w:sz w:val="16"/>
                <w:szCs w:val="16"/>
              </w:rPr>
              <w:t>(</w:t>
            </w:r>
            <w:proofErr w:type="spellStart"/>
            <w:r w:rsidR="00387036" w:rsidRPr="00387036">
              <w:rPr>
                <w:sz w:val="16"/>
                <w:szCs w:val="16"/>
              </w:rPr>
              <w:t>inc.</w:t>
            </w:r>
            <w:proofErr w:type="spellEnd"/>
            <w:r w:rsidR="00387036" w:rsidRPr="00387036">
              <w:rPr>
                <w:sz w:val="16"/>
                <w:szCs w:val="16"/>
              </w:rPr>
              <w:t xml:space="preserve"> country and area code)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B05F27C" w14:textId="77777777" w:rsidR="008D0133" w:rsidRDefault="008D0133"/>
        </w:tc>
      </w:tr>
      <w:tr w:rsidR="008D0133" w14:paraId="6D6D1C20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662EF3E" w14:textId="77777777" w:rsidR="008D0133" w:rsidRPr="00112AFE" w:rsidRDefault="008D0133" w:rsidP="00A01B1C">
            <w:r w:rsidRPr="00112AFE">
              <w:t>E-</w:t>
            </w:r>
            <w:r>
              <w:t>M</w:t>
            </w:r>
            <w:r w:rsidRPr="00112AFE">
              <w:t>ail</w:t>
            </w:r>
            <w:r>
              <w:t xml:space="preserve"> Address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C810A19" w14:textId="77777777" w:rsidR="008D0133" w:rsidRDefault="008D0133"/>
        </w:tc>
      </w:tr>
      <w:tr w:rsidR="00387036" w14:paraId="33971F5B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1536133" w14:textId="189D3335" w:rsidR="00387036" w:rsidRPr="00112AFE" w:rsidRDefault="00387036" w:rsidP="00A01B1C">
            <w:r>
              <w:t>Alternative E-Mail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C4B66C" w14:textId="77777777" w:rsidR="00387036" w:rsidRDefault="00387036"/>
        </w:tc>
      </w:tr>
      <w:tr w:rsidR="00BD2691" w14:paraId="77BC78D4" w14:textId="77777777" w:rsidTr="00855A6B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F93BDAB" w14:textId="1474677C" w:rsidR="00BD2691" w:rsidRDefault="00BD2691" w:rsidP="00A01B1C">
            <w:r>
              <w:t>Best contact method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1DFF4BB" w14:textId="77777777" w:rsidR="00BD2691" w:rsidRDefault="00BD2691"/>
        </w:tc>
      </w:tr>
    </w:tbl>
    <w:p w14:paraId="285F3CBA" w14:textId="748220BF" w:rsidR="008D0133" w:rsidRDefault="00BF4856">
      <w:pPr>
        <w:pStyle w:val="Heading2"/>
      </w:pPr>
      <w:r>
        <w:t>Equal Opportunities</w:t>
      </w:r>
    </w:p>
    <w:p w14:paraId="68A97F57" w14:textId="71257E23" w:rsidR="00855A6B" w:rsidRDefault="00BF4856" w:rsidP="00855A6B">
      <w:pPr>
        <w:pStyle w:val="Heading3"/>
      </w:pPr>
      <w:r>
        <w:t xml:space="preserve">We aim </w:t>
      </w:r>
      <w:r w:rsidR="00855A6B">
        <w:t>to provide equal opportunities without regard to race, color, religion, national origin, gender, sexual preference, age, or disability.</w:t>
      </w:r>
    </w:p>
    <w:p w14:paraId="3FECD18A" w14:textId="7D10F6D5" w:rsidR="00BD2691" w:rsidRDefault="00C213EB" w:rsidP="00BD2691">
      <w:pPr>
        <w:pStyle w:val="Heading2"/>
      </w:pPr>
      <w:r>
        <w:t>Agreement &amp; Signature</w:t>
      </w:r>
    </w:p>
    <w:p w14:paraId="296430CB" w14:textId="24B39726" w:rsidR="00BD2691" w:rsidRDefault="00BD2691" w:rsidP="00BD2691">
      <w:pPr>
        <w:pStyle w:val="Heading3"/>
      </w:pPr>
      <w:r>
        <w:t xml:space="preserve">By submitting this application, I affirm that the facts set forth in it are true and complete. </w:t>
      </w:r>
    </w:p>
    <w:tbl>
      <w:tblPr>
        <w:tblStyle w:val="TableGrid"/>
        <w:tblW w:w="5000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724"/>
        <w:gridCol w:w="6852"/>
      </w:tblGrid>
      <w:tr w:rsidR="00BD2691" w14:paraId="485C49EF" w14:textId="77777777" w:rsidTr="00BD269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3B0A0D6" w14:textId="77777777" w:rsidR="00BD2691" w:rsidRPr="00112AFE" w:rsidRDefault="00BD2691" w:rsidP="00BD2691">
            <w:r>
              <w:t>Name (printed)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16D0FD" w14:textId="77777777" w:rsidR="00BD2691" w:rsidRDefault="00BD2691" w:rsidP="00BD2691"/>
        </w:tc>
      </w:tr>
      <w:tr w:rsidR="00BD2691" w14:paraId="389BD3CA" w14:textId="77777777" w:rsidTr="00BD269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8D2F5E" w14:textId="77777777" w:rsidR="00BD2691" w:rsidRPr="00112AFE" w:rsidRDefault="00BD2691" w:rsidP="00BD2691">
            <w:r>
              <w:t>Signature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E5EDEF3" w14:textId="77777777" w:rsidR="00BD2691" w:rsidRDefault="00BD2691" w:rsidP="00BD2691"/>
        </w:tc>
      </w:tr>
      <w:tr w:rsidR="00BD2691" w14:paraId="4804E1C3" w14:textId="77777777" w:rsidTr="00BD2691">
        <w:tc>
          <w:tcPr>
            <w:tcW w:w="272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D18B91C" w14:textId="77777777" w:rsidR="00BD2691" w:rsidRPr="00112AFE" w:rsidRDefault="00BD2691" w:rsidP="00BD2691">
            <w:r>
              <w:t>Date</w:t>
            </w:r>
          </w:p>
        </w:tc>
        <w:tc>
          <w:tcPr>
            <w:tcW w:w="6852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8824103" w14:textId="77777777" w:rsidR="00BD2691" w:rsidRDefault="00BD2691" w:rsidP="00BD2691"/>
        </w:tc>
      </w:tr>
    </w:tbl>
    <w:p w14:paraId="1494BEB0" w14:textId="77777777" w:rsidR="00BD2691" w:rsidRPr="00BD2691" w:rsidRDefault="00BD2691" w:rsidP="00BD2691"/>
    <w:p w14:paraId="500272DA" w14:textId="646B33B1" w:rsidR="00BF4856" w:rsidRDefault="00BF4856" w:rsidP="00BF4856">
      <w:pPr>
        <w:pStyle w:val="Heading2"/>
      </w:pPr>
      <w:r>
        <w:t>Next Steps</w:t>
      </w:r>
    </w:p>
    <w:p w14:paraId="4B318BC0" w14:textId="5F357FF2" w:rsidR="00BF4856" w:rsidRDefault="00BF4856" w:rsidP="00855A6B">
      <w:pPr>
        <w:pStyle w:val="Heading3"/>
      </w:pPr>
      <w:r>
        <w:t xml:space="preserve">Please print, sign, scan and send a copy of this application form to </w:t>
      </w:r>
      <w:hyperlink r:id="rId15" w:history="1">
        <w:r w:rsidRPr="00483CC8">
          <w:rPr>
            <w:rStyle w:val="Hyperlink"/>
          </w:rPr>
          <w:t>Rebecca@firesoulmedia.com</w:t>
        </w:r>
      </w:hyperlink>
      <w:r>
        <w:t xml:space="preserve"> </w:t>
      </w:r>
      <w:r w:rsidR="003E5D75">
        <w:t>There is no fixed deadline for applications but we are accepting students on a rolling basis and look to have all places filled by mid February</w:t>
      </w:r>
      <w:bookmarkStart w:id="0" w:name="_GoBack"/>
      <w:bookmarkEnd w:id="0"/>
      <w:r w:rsidR="003E5D75">
        <w:t xml:space="preserve">. </w:t>
      </w:r>
      <w:r>
        <w:t xml:space="preserve">Please keep a copy of this application form for your records. </w:t>
      </w:r>
    </w:p>
    <w:p w14:paraId="25954F7C" w14:textId="2BCB422A" w:rsidR="00BF4856" w:rsidRDefault="0067099F" w:rsidP="00BF4856">
      <w:pPr>
        <w:pStyle w:val="Heading3"/>
      </w:pPr>
      <w:r>
        <w:t xml:space="preserve">IMPORTANT: Please make sure you add both </w:t>
      </w:r>
      <w:hyperlink r:id="rId16" w:history="1">
        <w:r w:rsidRPr="00DB594D">
          <w:rPr>
            <w:rStyle w:val="Hyperlink"/>
          </w:rPr>
          <w:t>info@firesoulmedia.com</w:t>
        </w:r>
      </w:hyperlink>
      <w:proofErr w:type="gramStart"/>
      <w:r>
        <w:t xml:space="preserve">  and</w:t>
      </w:r>
      <w:proofErr w:type="gramEnd"/>
      <w:r>
        <w:t xml:space="preserve"> </w:t>
      </w:r>
      <w:hyperlink r:id="rId17" w:history="1">
        <w:r w:rsidRPr="00DB594D">
          <w:rPr>
            <w:rStyle w:val="Hyperlink"/>
          </w:rPr>
          <w:t>Rebecca@firesoulmedia.com</w:t>
        </w:r>
      </w:hyperlink>
      <w:r>
        <w:t xml:space="preserve"> to your contacts list to make sure all further communications reach your inbox. We aim to respond to all applications with a decision within 14 days. If you have not heard from</w:t>
      </w:r>
      <w:r w:rsidR="005C795D">
        <w:t xml:space="preserve"> us after that time</w:t>
      </w:r>
      <w:r>
        <w:t>, please send us a courtesy email to check that we h</w:t>
      </w:r>
      <w:r w:rsidR="00BF4856">
        <w:t>ave received your application.</w:t>
      </w:r>
    </w:p>
    <w:p w14:paraId="5C061B28" w14:textId="6C171F56" w:rsidR="00BF4856" w:rsidRDefault="00BF4856" w:rsidP="00BF4856">
      <w:pPr>
        <w:pStyle w:val="Heading3"/>
      </w:pPr>
      <w:r>
        <w:t xml:space="preserve">Thank you for completing this application form and for your interest in joining us as a student at the Summer School. We look forward to hearing about your motivations for joining the course. </w:t>
      </w:r>
    </w:p>
    <w:p w14:paraId="4987094B" w14:textId="00909F9A" w:rsidR="00855A6B" w:rsidRPr="00855A6B" w:rsidRDefault="00855A6B" w:rsidP="00855A6B">
      <w:pPr>
        <w:pStyle w:val="Heading3"/>
      </w:pPr>
    </w:p>
    <w:sectPr w:rsidR="00855A6B" w:rsidRPr="00855A6B" w:rsidSect="003E5D75">
      <w:type w:val="continuous"/>
      <w:pgSz w:w="12240" w:h="15840"/>
      <w:pgMar w:top="1080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248C8"/>
    <w:multiLevelType w:val="hybridMultilevel"/>
    <w:tmpl w:val="C1A2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EA9"/>
    <w:rsid w:val="00021E58"/>
    <w:rsid w:val="001C200E"/>
    <w:rsid w:val="00322089"/>
    <w:rsid w:val="00333506"/>
    <w:rsid w:val="00387036"/>
    <w:rsid w:val="003E5D75"/>
    <w:rsid w:val="0043783A"/>
    <w:rsid w:val="004A0A03"/>
    <w:rsid w:val="005C795D"/>
    <w:rsid w:val="0067099F"/>
    <w:rsid w:val="0069092A"/>
    <w:rsid w:val="00855A6B"/>
    <w:rsid w:val="00855EA9"/>
    <w:rsid w:val="008A068D"/>
    <w:rsid w:val="008D0133"/>
    <w:rsid w:val="008F556D"/>
    <w:rsid w:val="00902438"/>
    <w:rsid w:val="00953545"/>
    <w:rsid w:val="0097298E"/>
    <w:rsid w:val="00993B1C"/>
    <w:rsid w:val="009D3D62"/>
    <w:rsid w:val="00A01B1C"/>
    <w:rsid w:val="00A3626E"/>
    <w:rsid w:val="00AA3B38"/>
    <w:rsid w:val="00B7149F"/>
    <w:rsid w:val="00B97D5D"/>
    <w:rsid w:val="00BD2691"/>
    <w:rsid w:val="00BF4856"/>
    <w:rsid w:val="00C11DFD"/>
    <w:rsid w:val="00C213EB"/>
    <w:rsid w:val="00D20DC4"/>
    <w:rsid w:val="00D55497"/>
    <w:rsid w:val="00DA68D4"/>
    <w:rsid w:val="00F07F72"/>
    <w:rsid w:val="00F1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2D21E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C7483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DF4F7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C7483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A3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83A"/>
    <w:rPr>
      <w:color w:val="DB5353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8E"/>
    <w:pPr>
      <w:spacing w:before="40" w:after="40"/>
    </w:pPr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A01B1C"/>
    <w:pPr>
      <w:keepNext/>
      <w:spacing w:before="240" w:after="60"/>
      <w:outlineLvl w:val="0"/>
    </w:pPr>
    <w:rPr>
      <w:rFonts w:asciiTheme="majorHAnsi" w:hAnsiTheme="majorHAnsi" w:cs="Arial"/>
      <w:b/>
      <w:bCs/>
      <w:color w:val="3C7483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97298E"/>
    <w:pPr>
      <w:keepNext/>
      <w:shd w:val="clear" w:color="auto" w:fill="EDF4F7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3C7483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7298E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C200E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97298E"/>
    <w:rPr>
      <w:rFonts w:asciiTheme="minorHAnsi" w:hAnsiTheme="minorHAnsi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1B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1B1C"/>
    <w:rPr>
      <w:rFonts w:ascii="Tahoma" w:hAnsi="Tahoma" w:cs="Tahoma"/>
      <w:sz w:val="16"/>
      <w:szCs w:val="16"/>
    </w:rPr>
  </w:style>
  <w:style w:type="paragraph" w:customStyle="1" w:styleId="Logo">
    <w:name w:val="Logo"/>
    <w:basedOn w:val="Normal"/>
    <w:qFormat/>
    <w:rsid w:val="0097298E"/>
    <w:pPr>
      <w:jc w:val="right"/>
    </w:pPr>
    <w:rPr>
      <w:szCs w:val="20"/>
    </w:rPr>
  </w:style>
  <w:style w:type="paragraph" w:styleId="ListParagraph">
    <w:name w:val="List Paragraph"/>
    <w:basedOn w:val="Normal"/>
    <w:uiPriority w:val="34"/>
    <w:unhideWhenUsed/>
    <w:qFormat/>
    <w:rsid w:val="00A3626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783A"/>
    <w:rPr>
      <w:color w:val="DB535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7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9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0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43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3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94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15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9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4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8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3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8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20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0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microsoft.com/office/2007/relationships/hdphoto" Target="media/hdphoto1.wdp"/><Relationship Id="rId12" Type="http://schemas.openxmlformats.org/officeDocument/2006/relationships/image" Target="media/image2.png"/><Relationship Id="rId13" Type="http://schemas.microsoft.com/office/2007/relationships/hdphoto" Target="media/hdphoto2.wdp"/><Relationship Id="rId14" Type="http://schemas.openxmlformats.org/officeDocument/2006/relationships/hyperlink" Target="http://travel.state.gov/content/passports/english/country/cuba.html" TargetMode="External"/><Relationship Id="rId15" Type="http://schemas.openxmlformats.org/officeDocument/2006/relationships/hyperlink" Target="mailto:Rebecca@firesoulmedia.com" TargetMode="External"/><Relationship Id="rId16" Type="http://schemas.openxmlformats.org/officeDocument/2006/relationships/hyperlink" Target="mailto:info@firesoulmedia.com" TargetMode="External"/><Relationship Id="rId17" Type="http://schemas.openxmlformats.org/officeDocument/2006/relationships/hyperlink" Target="mailto:Rebecca@firesoulmedia.com" TargetMode="Externa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hyperlink" Target="http://vanguardiadelpueblo.do/wp-content/uploads/logo-iect.jpg" TargetMode="External"/><Relationship Id="rId10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private:var:folders:2w:chxqtr6x2zgc1s2zt9j7cq0m0000gp:T:TM02807202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Foundry">
  <a:themeElements>
    <a:clrScheme name="Foundry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Foundry">
      <a:maj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ＭＳ 明朝"/>
        <a:font script="Hang" typeface="바탕"/>
        <a:font script="Hans" typeface="华文新魏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oundry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5000"/>
                <a:satMod val="400000"/>
              </a:schemeClr>
            </a:gs>
            <a:gs pos="20000">
              <a:schemeClr val="phClr">
                <a:tint val="80000"/>
                <a:satMod val="355000"/>
              </a:schemeClr>
            </a:gs>
            <a:gs pos="100000">
              <a:schemeClr val="phClr">
                <a:tint val="95000"/>
                <a:shade val="55000"/>
                <a:satMod val="355000"/>
              </a:schemeClr>
            </a:gs>
          </a:gsLst>
          <a:path path="circle">
            <a:fillToRect l="67500" t="35000" r="32500" b="65000"/>
          </a:path>
        </a:gradFill>
        <a:blipFill>
          <a:blip xmlns:r="http://schemas.openxmlformats.org/officeDocument/2006/relationships" r:embed="rId1">
            <a:duotone>
              <a:schemeClr val="phClr">
                <a:shade val="30000"/>
                <a:satMod val="120000"/>
              </a:schemeClr>
              <a:schemeClr val="phClr">
                <a:tint val="70000"/>
                <a:satMod val="250000"/>
              </a:schemeClr>
            </a:duotone>
          </a:blip>
          <a:tile tx="0" ty="0" sx="50000" sy="50000" flip="none" algn="t"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732931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2011-12-22T20:27:00+00:00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1389629</Value>
      <Value>1389630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TP102807201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0BD44636-7B2B-4C57-B722-40693DCFC0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5D7A66-2BBF-4866-B005-2C38B31011F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6A8A31-38E4-4CD7-A586-FD6C6C1300F6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TM02807202</Template>
  <TotalTime>10</TotalTime>
  <Pages>3</Pages>
  <Words>563</Words>
  <Characters>3215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Volunteer application</vt:lpstr>
    </vt:vector>
  </TitlesOfParts>
  <Company>Microsoft Corporation</Company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application</dc:title>
  <dc:creator>Rebecca Radmore</dc:creator>
  <cp:lastModifiedBy>Rebecca Radmore</cp:lastModifiedBy>
  <cp:revision>3</cp:revision>
  <cp:lastPrinted>2017-01-14T02:29:00Z</cp:lastPrinted>
  <dcterms:created xsi:type="dcterms:W3CDTF">2017-01-14T02:29:00Z</dcterms:created>
  <dcterms:modified xsi:type="dcterms:W3CDTF">2017-01-14T02:39:00Z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